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F0" w:rsidRPr="00982BBC" w:rsidRDefault="0033418F" w:rsidP="002A255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 w:line="240" w:lineRule="auto"/>
        <w:jc w:val="center"/>
        <w:rPr>
          <w:i w:val="0"/>
        </w:rPr>
      </w:pPr>
      <w:r>
        <w:rPr>
          <w:i w:val="0"/>
        </w:rPr>
        <w:t>Регламент</w:t>
      </w:r>
    </w:p>
    <w:p w:rsidR="00CD087D" w:rsidRPr="00982BBC" w:rsidRDefault="00026747" w:rsidP="002A2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Турнир</w:t>
      </w:r>
      <w:r w:rsidR="003D19E9" w:rsidRPr="00982BBC">
        <w:rPr>
          <w:rFonts w:ascii="Times New Roman" w:hAnsi="Times New Roman"/>
          <w:b/>
          <w:sz w:val="28"/>
          <w:szCs w:val="28"/>
        </w:rPr>
        <w:t xml:space="preserve"> по </w:t>
      </w:r>
      <w:r w:rsidR="00CD087D" w:rsidRPr="00982BBC">
        <w:rPr>
          <w:rFonts w:ascii="Times New Roman" w:hAnsi="Times New Roman"/>
          <w:b/>
          <w:sz w:val="28"/>
          <w:szCs w:val="28"/>
        </w:rPr>
        <w:t>у</w:t>
      </w:r>
      <w:r w:rsidR="003D19E9" w:rsidRPr="00982BBC">
        <w:rPr>
          <w:rFonts w:ascii="Times New Roman" w:hAnsi="Times New Roman"/>
          <w:b/>
          <w:sz w:val="28"/>
          <w:szCs w:val="28"/>
        </w:rPr>
        <w:t xml:space="preserve">правленческим поединкам </w:t>
      </w:r>
    </w:p>
    <w:p w:rsidR="00974071" w:rsidRDefault="00974071" w:rsidP="002A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87D" w:rsidRPr="005F66D5" w:rsidRDefault="00CD087D" w:rsidP="003D1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1AF0" w:rsidRPr="005C2B1D" w:rsidRDefault="00A81AF0" w:rsidP="00A81AF0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B1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81AF0" w:rsidRPr="005C2B1D" w:rsidRDefault="00A81AF0" w:rsidP="00026747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1D">
        <w:rPr>
          <w:rFonts w:ascii="Times New Roman" w:hAnsi="Times New Roman"/>
          <w:sz w:val="24"/>
          <w:szCs w:val="24"/>
        </w:rPr>
        <w:t>Организатор</w:t>
      </w:r>
      <w:r w:rsidR="00F14DF0" w:rsidRPr="005C2B1D">
        <w:rPr>
          <w:rFonts w:ascii="Times New Roman" w:hAnsi="Times New Roman"/>
          <w:sz w:val="24"/>
          <w:szCs w:val="24"/>
        </w:rPr>
        <w:t>ами</w:t>
      </w:r>
      <w:r w:rsidR="00D54F3F" w:rsidRPr="005C2B1D">
        <w:rPr>
          <w:rFonts w:ascii="Times New Roman" w:hAnsi="Times New Roman"/>
          <w:sz w:val="24"/>
          <w:szCs w:val="24"/>
        </w:rPr>
        <w:t xml:space="preserve"> </w:t>
      </w:r>
      <w:r w:rsidR="00026747" w:rsidRPr="005C2B1D">
        <w:rPr>
          <w:rFonts w:ascii="Times New Roman" w:hAnsi="Times New Roman"/>
          <w:sz w:val="24"/>
          <w:szCs w:val="24"/>
        </w:rPr>
        <w:t xml:space="preserve">Турнира </w:t>
      </w:r>
      <w:r w:rsidR="00CD087D" w:rsidRPr="005C2B1D">
        <w:rPr>
          <w:rFonts w:ascii="Times New Roman" w:hAnsi="Times New Roman"/>
          <w:sz w:val="24"/>
          <w:szCs w:val="24"/>
        </w:rPr>
        <w:t xml:space="preserve">по Управленческим поединкам </w:t>
      </w:r>
      <w:r w:rsidRPr="005C2B1D">
        <w:rPr>
          <w:rFonts w:ascii="Times New Roman" w:hAnsi="Times New Roman"/>
          <w:sz w:val="24"/>
          <w:szCs w:val="24"/>
        </w:rPr>
        <w:t>(далее – Турнир) явля</w:t>
      </w:r>
      <w:r w:rsidR="00026747" w:rsidRPr="005C2B1D">
        <w:rPr>
          <w:rFonts w:ascii="Times New Roman" w:hAnsi="Times New Roman"/>
          <w:sz w:val="24"/>
          <w:szCs w:val="24"/>
        </w:rPr>
        <w:t>ется экономический факультет.</w:t>
      </w:r>
    </w:p>
    <w:p w:rsidR="00D91B84" w:rsidRPr="005C2B1D" w:rsidRDefault="00A81AF0" w:rsidP="00A81AF0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1D">
        <w:rPr>
          <w:rFonts w:ascii="Times New Roman" w:hAnsi="Times New Roman"/>
          <w:sz w:val="24"/>
          <w:szCs w:val="24"/>
        </w:rPr>
        <w:t xml:space="preserve"> Турнир проводится</w:t>
      </w:r>
      <w:r w:rsidR="00D91B84" w:rsidRPr="005C2B1D">
        <w:rPr>
          <w:rFonts w:ascii="Times New Roman" w:hAnsi="Times New Roman"/>
          <w:sz w:val="24"/>
          <w:szCs w:val="24"/>
        </w:rPr>
        <w:t>:</w:t>
      </w:r>
    </w:p>
    <w:p w:rsidR="00D91B84" w:rsidRPr="00084239" w:rsidRDefault="00D91B84" w:rsidP="00D91B84">
      <w:pPr>
        <w:pStyle w:val="a3"/>
        <w:numPr>
          <w:ilvl w:val="0"/>
          <w:numId w:val="38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 xml:space="preserve">между </w:t>
      </w:r>
      <w:r w:rsidR="00026747">
        <w:rPr>
          <w:rFonts w:ascii="Times New Roman" w:hAnsi="Times New Roman"/>
          <w:sz w:val="24"/>
          <w:szCs w:val="24"/>
        </w:rPr>
        <w:t xml:space="preserve">студентами очных и </w:t>
      </w:r>
      <w:proofErr w:type="spellStart"/>
      <w:r w:rsidR="00026747">
        <w:rPr>
          <w:rFonts w:ascii="Times New Roman" w:hAnsi="Times New Roman"/>
          <w:sz w:val="24"/>
          <w:szCs w:val="24"/>
        </w:rPr>
        <w:t>очно-заочных</w:t>
      </w:r>
      <w:proofErr w:type="spellEnd"/>
      <w:r w:rsidR="00026747">
        <w:rPr>
          <w:rFonts w:ascii="Times New Roman" w:hAnsi="Times New Roman"/>
          <w:sz w:val="24"/>
          <w:szCs w:val="24"/>
        </w:rPr>
        <w:t xml:space="preserve"> форм обучения факультетов ЧГУ</w:t>
      </w:r>
      <w:r w:rsidR="0040774A">
        <w:rPr>
          <w:rFonts w:ascii="Times New Roman" w:hAnsi="Times New Roman"/>
          <w:sz w:val="24"/>
          <w:szCs w:val="24"/>
        </w:rPr>
        <w:t xml:space="preserve"> в возрасте от 18 до 25 лет включительно</w:t>
      </w:r>
      <w:r w:rsidR="00791614">
        <w:rPr>
          <w:rFonts w:ascii="Times New Roman" w:hAnsi="Times New Roman"/>
          <w:sz w:val="24"/>
          <w:szCs w:val="24"/>
        </w:rPr>
        <w:t>;</w:t>
      </w:r>
    </w:p>
    <w:p w:rsidR="00D91B84" w:rsidRPr="00084239" w:rsidRDefault="00A81AF0" w:rsidP="00D91B84">
      <w:pPr>
        <w:pStyle w:val="a3"/>
        <w:numPr>
          <w:ilvl w:val="0"/>
          <w:numId w:val="38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>на основе технологии Таллиннской школы менеджеров «Управленческий поединок», автор – Владимир Тарасов</w:t>
      </w:r>
      <w:r w:rsidR="00791614">
        <w:rPr>
          <w:rFonts w:ascii="Times New Roman" w:hAnsi="Times New Roman"/>
          <w:sz w:val="24"/>
          <w:szCs w:val="24"/>
        </w:rPr>
        <w:t>;</w:t>
      </w:r>
    </w:p>
    <w:p w:rsidR="00F240A0" w:rsidRPr="00084239" w:rsidRDefault="00F240A0" w:rsidP="00F240A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87D" w:rsidRPr="00084239" w:rsidRDefault="00CD087D" w:rsidP="00F240A0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39">
        <w:rPr>
          <w:rFonts w:ascii="Times New Roman" w:hAnsi="Times New Roman"/>
          <w:b/>
          <w:sz w:val="24"/>
          <w:szCs w:val="24"/>
        </w:rPr>
        <w:t>Ц</w:t>
      </w:r>
      <w:r w:rsidR="00F240A0" w:rsidRPr="00084239">
        <w:rPr>
          <w:rFonts w:ascii="Times New Roman" w:hAnsi="Times New Roman"/>
          <w:b/>
          <w:sz w:val="24"/>
          <w:szCs w:val="24"/>
        </w:rPr>
        <w:t>ели и</w:t>
      </w:r>
      <w:r w:rsidR="00D54F3F">
        <w:rPr>
          <w:rFonts w:ascii="Times New Roman" w:hAnsi="Times New Roman"/>
          <w:b/>
          <w:sz w:val="24"/>
          <w:szCs w:val="24"/>
        </w:rPr>
        <w:t xml:space="preserve"> </w:t>
      </w:r>
      <w:r w:rsidR="00F240A0" w:rsidRPr="00084239">
        <w:rPr>
          <w:rFonts w:ascii="Times New Roman" w:hAnsi="Times New Roman"/>
          <w:b/>
          <w:sz w:val="24"/>
          <w:szCs w:val="24"/>
        </w:rPr>
        <w:t>задачи</w:t>
      </w:r>
    </w:p>
    <w:p w:rsidR="00F240A0" w:rsidRPr="00084239" w:rsidRDefault="00F240A0" w:rsidP="00F240A0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 xml:space="preserve">Оценка и выявление </w:t>
      </w:r>
      <w:proofErr w:type="gramStart"/>
      <w:r w:rsidRPr="00084239">
        <w:rPr>
          <w:rFonts w:ascii="Times New Roman" w:hAnsi="Times New Roman"/>
          <w:sz w:val="24"/>
          <w:szCs w:val="24"/>
        </w:rPr>
        <w:t xml:space="preserve">путей развития навыков </w:t>
      </w:r>
      <w:r w:rsidR="00CD087D" w:rsidRPr="00084239">
        <w:rPr>
          <w:rFonts w:ascii="Times New Roman" w:hAnsi="Times New Roman"/>
          <w:sz w:val="24"/>
          <w:szCs w:val="24"/>
        </w:rPr>
        <w:t>эффективно</w:t>
      </w:r>
      <w:r w:rsidR="005C0215" w:rsidRPr="00084239">
        <w:rPr>
          <w:rFonts w:ascii="Times New Roman" w:hAnsi="Times New Roman"/>
          <w:sz w:val="24"/>
          <w:szCs w:val="24"/>
        </w:rPr>
        <w:t>го ведения переговоров</w:t>
      </w:r>
      <w:proofErr w:type="gramEnd"/>
      <w:r w:rsidR="005C0215" w:rsidRPr="00084239">
        <w:rPr>
          <w:rFonts w:ascii="Times New Roman" w:hAnsi="Times New Roman"/>
          <w:sz w:val="24"/>
          <w:szCs w:val="24"/>
        </w:rPr>
        <w:t xml:space="preserve"> и</w:t>
      </w:r>
      <w:r w:rsidR="00CD087D" w:rsidRPr="00084239">
        <w:rPr>
          <w:rFonts w:ascii="Times New Roman" w:hAnsi="Times New Roman"/>
          <w:sz w:val="24"/>
          <w:szCs w:val="24"/>
        </w:rPr>
        <w:t xml:space="preserve"> управлени</w:t>
      </w:r>
      <w:r w:rsidRPr="00084239">
        <w:rPr>
          <w:rFonts w:ascii="Times New Roman" w:hAnsi="Times New Roman"/>
          <w:sz w:val="24"/>
          <w:szCs w:val="24"/>
        </w:rPr>
        <w:t>я у студентов</w:t>
      </w:r>
      <w:r w:rsidR="00CD087D" w:rsidRPr="00084239">
        <w:rPr>
          <w:rFonts w:ascii="Times New Roman" w:hAnsi="Times New Roman"/>
          <w:sz w:val="24"/>
          <w:szCs w:val="24"/>
        </w:rPr>
        <w:t>.</w:t>
      </w:r>
    </w:p>
    <w:p w:rsidR="00F240A0" w:rsidRPr="00084239" w:rsidRDefault="00CD087D" w:rsidP="00F240A0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 xml:space="preserve">Развитие </w:t>
      </w:r>
      <w:r w:rsidR="00D44559" w:rsidRPr="00084239">
        <w:rPr>
          <w:rFonts w:ascii="Times New Roman" w:hAnsi="Times New Roman"/>
          <w:sz w:val="24"/>
          <w:szCs w:val="24"/>
        </w:rPr>
        <w:t>у молодежи инструментария для цивилизованных коммуникаций, разрешения спорных вопросов путем достижения договоренностей, и в т.ч</w:t>
      </w:r>
      <w:proofErr w:type="gramStart"/>
      <w:r w:rsidR="00D44559" w:rsidRPr="00084239">
        <w:rPr>
          <w:rFonts w:ascii="Times New Roman" w:hAnsi="Times New Roman"/>
          <w:sz w:val="24"/>
          <w:szCs w:val="24"/>
        </w:rPr>
        <w:t>.</w:t>
      </w:r>
      <w:r w:rsidR="00F240A0" w:rsidRPr="00084239">
        <w:rPr>
          <w:rFonts w:ascii="Times New Roman" w:hAnsi="Times New Roman"/>
          <w:sz w:val="24"/>
          <w:szCs w:val="24"/>
        </w:rPr>
        <w:t>с</w:t>
      </w:r>
      <w:proofErr w:type="gramEnd"/>
      <w:r w:rsidR="00F240A0" w:rsidRPr="00084239">
        <w:rPr>
          <w:rFonts w:ascii="Times New Roman" w:hAnsi="Times New Roman"/>
          <w:sz w:val="24"/>
          <w:szCs w:val="24"/>
        </w:rPr>
        <w:t>тратегического</w:t>
      </w:r>
      <w:r w:rsidRPr="00084239">
        <w:rPr>
          <w:rFonts w:ascii="Times New Roman" w:hAnsi="Times New Roman"/>
          <w:sz w:val="24"/>
          <w:szCs w:val="24"/>
        </w:rPr>
        <w:t xml:space="preserve"> мышления, </w:t>
      </w:r>
      <w:r w:rsidR="00F240A0" w:rsidRPr="00084239">
        <w:rPr>
          <w:rFonts w:ascii="Times New Roman" w:hAnsi="Times New Roman"/>
          <w:sz w:val="24"/>
          <w:szCs w:val="24"/>
        </w:rPr>
        <w:t xml:space="preserve">адекватной оценки </w:t>
      </w:r>
      <w:r w:rsidR="00D44559" w:rsidRPr="00084239">
        <w:rPr>
          <w:rFonts w:ascii="Times New Roman" w:hAnsi="Times New Roman"/>
          <w:sz w:val="24"/>
          <w:szCs w:val="24"/>
        </w:rPr>
        <w:t xml:space="preserve">конфликтной </w:t>
      </w:r>
      <w:r w:rsidR="00F240A0" w:rsidRPr="00084239">
        <w:rPr>
          <w:rFonts w:ascii="Times New Roman" w:hAnsi="Times New Roman"/>
          <w:sz w:val="24"/>
          <w:szCs w:val="24"/>
        </w:rPr>
        <w:t>ситуации и прогнозов ее развития, этических методов</w:t>
      </w:r>
      <w:r w:rsidR="00D54F3F">
        <w:rPr>
          <w:rFonts w:ascii="Times New Roman" w:hAnsi="Times New Roman"/>
          <w:sz w:val="24"/>
          <w:szCs w:val="24"/>
        </w:rPr>
        <w:t xml:space="preserve"> </w:t>
      </w:r>
      <w:r w:rsidR="00D44559" w:rsidRPr="00084239">
        <w:rPr>
          <w:rFonts w:ascii="Times New Roman" w:hAnsi="Times New Roman"/>
          <w:sz w:val="24"/>
          <w:szCs w:val="24"/>
        </w:rPr>
        <w:t>достижения цели в конфликте</w:t>
      </w:r>
      <w:r w:rsidRPr="00084239">
        <w:rPr>
          <w:rFonts w:ascii="Times New Roman" w:hAnsi="Times New Roman"/>
          <w:sz w:val="24"/>
          <w:szCs w:val="24"/>
        </w:rPr>
        <w:t>.</w:t>
      </w:r>
    </w:p>
    <w:p w:rsidR="00F240A0" w:rsidRPr="00084239" w:rsidRDefault="008C0112" w:rsidP="00D44559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>С</w:t>
      </w:r>
      <w:r w:rsidR="00D44559" w:rsidRPr="00084239">
        <w:rPr>
          <w:rFonts w:ascii="Times New Roman" w:hAnsi="Times New Roman"/>
          <w:sz w:val="24"/>
          <w:szCs w:val="24"/>
        </w:rPr>
        <w:t>оциализация молодежи, лучшее понимани</w:t>
      </w:r>
      <w:r w:rsidR="00D54F3F">
        <w:rPr>
          <w:rFonts w:ascii="Times New Roman" w:hAnsi="Times New Roman"/>
          <w:sz w:val="24"/>
          <w:szCs w:val="24"/>
        </w:rPr>
        <w:t>е и ориентирование в окружающей среде</w:t>
      </w:r>
      <w:r w:rsidR="00D44559" w:rsidRPr="00084239">
        <w:rPr>
          <w:rFonts w:ascii="Times New Roman" w:hAnsi="Times New Roman"/>
          <w:sz w:val="24"/>
          <w:szCs w:val="24"/>
        </w:rPr>
        <w:t xml:space="preserve">, формирование готовности принять его и действовать в объективных условиях, </w:t>
      </w:r>
      <w:r w:rsidRPr="00084239">
        <w:rPr>
          <w:rFonts w:ascii="Times New Roman" w:hAnsi="Times New Roman"/>
          <w:sz w:val="24"/>
          <w:szCs w:val="24"/>
        </w:rPr>
        <w:t>в т.ч.  исп</w:t>
      </w:r>
      <w:r w:rsidR="00E93A6A">
        <w:rPr>
          <w:rFonts w:ascii="Times New Roman" w:hAnsi="Times New Roman"/>
          <w:sz w:val="24"/>
          <w:szCs w:val="24"/>
        </w:rPr>
        <w:t>ользуя опыт старшего поколения</w:t>
      </w:r>
      <w:r w:rsidR="00F240A0" w:rsidRPr="00084239">
        <w:rPr>
          <w:rFonts w:ascii="Times New Roman" w:hAnsi="Times New Roman"/>
          <w:sz w:val="24"/>
          <w:szCs w:val="24"/>
        </w:rPr>
        <w:t>.</w:t>
      </w:r>
    </w:p>
    <w:p w:rsidR="00F240A0" w:rsidRPr="00084239" w:rsidRDefault="00CD087D" w:rsidP="00F240A0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 xml:space="preserve">Установление взаимодействия между </w:t>
      </w:r>
      <w:r w:rsidR="002E4795">
        <w:rPr>
          <w:rFonts w:ascii="Times New Roman" w:hAnsi="Times New Roman"/>
          <w:sz w:val="24"/>
          <w:szCs w:val="24"/>
        </w:rPr>
        <w:t>обучающимися</w:t>
      </w:r>
      <w:r w:rsidRPr="00084239">
        <w:rPr>
          <w:rFonts w:ascii="Times New Roman" w:hAnsi="Times New Roman"/>
          <w:sz w:val="24"/>
          <w:szCs w:val="24"/>
        </w:rPr>
        <w:t>, занимающи</w:t>
      </w:r>
      <w:r w:rsidR="008C0112" w:rsidRPr="00084239">
        <w:rPr>
          <w:rFonts w:ascii="Times New Roman" w:hAnsi="Times New Roman"/>
          <w:sz w:val="24"/>
          <w:szCs w:val="24"/>
        </w:rPr>
        <w:t>ми</w:t>
      </w:r>
      <w:r w:rsidRPr="00084239">
        <w:rPr>
          <w:rFonts w:ascii="Times New Roman" w:hAnsi="Times New Roman"/>
          <w:sz w:val="24"/>
          <w:szCs w:val="24"/>
        </w:rPr>
        <w:t xml:space="preserve">ся управленческими поединками. </w:t>
      </w:r>
    </w:p>
    <w:p w:rsidR="00CD087D" w:rsidRPr="00084239" w:rsidRDefault="00CD087D" w:rsidP="00CD087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AF0" w:rsidRPr="00084239" w:rsidRDefault="00A81AF0" w:rsidP="000407C3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39">
        <w:rPr>
          <w:rFonts w:ascii="Times New Roman" w:hAnsi="Times New Roman"/>
          <w:b/>
          <w:sz w:val="24"/>
          <w:szCs w:val="24"/>
        </w:rPr>
        <w:t>Порядок и условия проведения Турнира:</w:t>
      </w:r>
    </w:p>
    <w:p w:rsidR="008C0112" w:rsidRPr="00B0111A" w:rsidRDefault="00005CEC" w:rsidP="000407C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 xml:space="preserve"> Место проведения Турнира: </w:t>
      </w:r>
      <w:r w:rsidR="00A81AF0" w:rsidRPr="00B0111A">
        <w:rPr>
          <w:rFonts w:ascii="Times New Roman" w:hAnsi="Times New Roman"/>
          <w:sz w:val="24"/>
          <w:szCs w:val="24"/>
        </w:rPr>
        <w:t>г.</w:t>
      </w:r>
      <w:r w:rsidR="00D54F3F">
        <w:rPr>
          <w:rFonts w:ascii="Times New Roman" w:hAnsi="Times New Roman"/>
          <w:sz w:val="24"/>
          <w:szCs w:val="24"/>
        </w:rPr>
        <w:t xml:space="preserve"> Чебоксары</w:t>
      </w:r>
      <w:r w:rsidR="003738C7" w:rsidRPr="00B0111A">
        <w:rPr>
          <w:rFonts w:ascii="Times New Roman" w:hAnsi="Times New Roman"/>
          <w:sz w:val="24"/>
          <w:szCs w:val="24"/>
        </w:rPr>
        <w:t xml:space="preserve">, </w:t>
      </w:r>
      <w:r w:rsidR="00D54F3F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D54F3F">
        <w:rPr>
          <w:rFonts w:ascii="Times New Roman" w:hAnsi="Times New Roman"/>
          <w:sz w:val="24"/>
          <w:szCs w:val="24"/>
        </w:rPr>
        <w:t>ВО</w:t>
      </w:r>
      <w:proofErr w:type="gramEnd"/>
      <w:r w:rsidR="00D54F3F">
        <w:rPr>
          <w:rFonts w:ascii="Times New Roman" w:hAnsi="Times New Roman"/>
          <w:sz w:val="24"/>
          <w:szCs w:val="24"/>
        </w:rPr>
        <w:t xml:space="preserve"> «Чувашский государственный</w:t>
      </w:r>
      <w:r w:rsidR="00322A4A">
        <w:rPr>
          <w:rFonts w:ascii="Times New Roman" w:hAnsi="Times New Roman"/>
          <w:sz w:val="24"/>
          <w:szCs w:val="24"/>
        </w:rPr>
        <w:t xml:space="preserve"> университет им. И.Н. Ульянова», экономический факультет</w:t>
      </w:r>
    </w:p>
    <w:p w:rsidR="00C05545" w:rsidRPr="00084239" w:rsidRDefault="00D91B84" w:rsidP="00C05545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>Максимальное к</w:t>
      </w:r>
      <w:r w:rsidR="00CB2B08">
        <w:rPr>
          <w:rFonts w:ascii="Times New Roman" w:hAnsi="Times New Roman"/>
          <w:sz w:val="24"/>
          <w:szCs w:val="24"/>
        </w:rPr>
        <w:t xml:space="preserve">оличество </w:t>
      </w:r>
      <w:r w:rsidR="00A81AF0" w:rsidRPr="00084239">
        <w:rPr>
          <w:rFonts w:ascii="Times New Roman" w:hAnsi="Times New Roman"/>
          <w:sz w:val="24"/>
          <w:szCs w:val="24"/>
        </w:rPr>
        <w:t xml:space="preserve">игроков Турнира составляет </w:t>
      </w:r>
      <w:r w:rsidR="00322A4A">
        <w:rPr>
          <w:rFonts w:ascii="Times New Roman" w:hAnsi="Times New Roman"/>
          <w:sz w:val="24"/>
          <w:szCs w:val="24"/>
        </w:rPr>
        <w:t>28 человек</w:t>
      </w:r>
    </w:p>
    <w:p w:rsidR="00D41BF4" w:rsidRPr="00084239" w:rsidRDefault="00322A4A" w:rsidP="00D41BF4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10 дней до проведения турнира </w:t>
      </w:r>
      <w:r w:rsidR="00720FCB" w:rsidRPr="00084239">
        <w:rPr>
          <w:rFonts w:ascii="Times New Roman" w:hAnsi="Times New Roman"/>
          <w:sz w:val="24"/>
          <w:szCs w:val="24"/>
        </w:rPr>
        <w:t>утвержда</w:t>
      </w:r>
      <w:r>
        <w:rPr>
          <w:rFonts w:ascii="Times New Roman" w:hAnsi="Times New Roman"/>
          <w:sz w:val="24"/>
          <w:szCs w:val="24"/>
        </w:rPr>
        <w:t>ется</w:t>
      </w:r>
      <w:r w:rsidR="00720FCB" w:rsidRPr="00084239">
        <w:rPr>
          <w:rFonts w:ascii="Times New Roman" w:hAnsi="Times New Roman"/>
          <w:sz w:val="24"/>
          <w:szCs w:val="24"/>
        </w:rPr>
        <w:t xml:space="preserve"> перечень разыгрываемых ситуаций.</w:t>
      </w:r>
    </w:p>
    <w:p w:rsidR="00A81AF0" w:rsidRPr="00084239" w:rsidRDefault="00A81AF0" w:rsidP="000407C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>Система проведения Турнира:</w:t>
      </w:r>
    </w:p>
    <w:p w:rsidR="00B76023" w:rsidRPr="00084239" w:rsidRDefault="004C484A" w:rsidP="007113B6">
      <w:pPr>
        <w:numPr>
          <w:ilvl w:val="2"/>
          <w:numId w:val="25"/>
        </w:numPr>
        <w:tabs>
          <w:tab w:val="clear" w:pos="568"/>
          <w:tab w:val="num" w:pos="567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>Каждый поединок Турнира играется между двумя игроками. Пары игроков и номер разыгрываемой каждой парой ситуации в первом этапе отборочного тура определяются на основании жеребьевки, а в дальнейшем – на основании турнирной таблицы.</w:t>
      </w:r>
    </w:p>
    <w:p w:rsidR="00A81AF0" w:rsidRPr="00084239" w:rsidRDefault="00A81AF0" w:rsidP="007113B6">
      <w:pPr>
        <w:numPr>
          <w:ilvl w:val="2"/>
          <w:numId w:val="25"/>
        </w:numPr>
        <w:tabs>
          <w:tab w:val="clear" w:pos="568"/>
          <w:tab w:val="num" w:pos="567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>Поединки в ходе Турнира разыгрываются в следующем порядке:</w:t>
      </w:r>
    </w:p>
    <w:p w:rsidR="007113B6" w:rsidRPr="005C2B1D" w:rsidRDefault="00B76023" w:rsidP="007113B6">
      <w:pPr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C2B1D">
        <w:rPr>
          <w:rFonts w:ascii="Times New Roman" w:hAnsi="Times New Roman"/>
          <w:sz w:val="24"/>
          <w:szCs w:val="24"/>
        </w:rPr>
        <w:t xml:space="preserve">Турнир </w:t>
      </w:r>
      <w:r w:rsidR="00791614" w:rsidRPr="005C2B1D">
        <w:rPr>
          <w:rFonts w:ascii="Times New Roman" w:hAnsi="Times New Roman"/>
          <w:sz w:val="24"/>
          <w:szCs w:val="24"/>
        </w:rPr>
        <w:t xml:space="preserve">проводится в форме </w:t>
      </w:r>
      <w:proofErr w:type="spellStart"/>
      <w:proofErr w:type="gramStart"/>
      <w:r w:rsidR="005173C9" w:rsidRPr="005C2B1D">
        <w:rPr>
          <w:rFonts w:ascii="Times New Roman" w:hAnsi="Times New Roman"/>
          <w:sz w:val="24"/>
          <w:szCs w:val="24"/>
        </w:rPr>
        <w:t>экспресс-поединков</w:t>
      </w:r>
      <w:proofErr w:type="spellEnd"/>
      <w:proofErr w:type="gramEnd"/>
      <w:r w:rsidR="00A81AF0" w:rsidRPr="005C2B1D">
        <w:rPr>
          <w:rFonts w:ascii="Times New Roman" w:hAnsi="Times New Roman"/>
          <w:sz w:val="24"/>
          <w:szCs w:val="24"/>
        </w:rPr>
        <w:t>, по результатам котор</w:t>
      </w:r>
      <w:r w:rsidR="005173C9" w:rsidRPr="005C2B1D">
        <w:rPr>
          <w:rFonts w:ascii="Times New Roman" w:hAnsi="Times New Roman"/>
          <w:sz w:val="24"/>
          <w:szCs w:val="24"/>
        </w:rPr>
        <w:t>ого</w:t>
      </w:r>
      <w:r w:rsidR="00A81AF0" w:rsidRPr="005C2B1D">
        <w:rPr>
          <w:rFonts w:ascii="Times New Roman" w:hAnsi="Times New Roman"/>
          <w:sz w:val="24"/>
          <w:szCs w:val="24"/>
        </w:rPr>
        <w:t xml:space="preserve"> к участию в </w:t>
      </w:r>
      <w:r w:rsidR="005173C9" w:rsidRPr="005C2B1D">
        <w:rPr>
          <w:rFonts w:ascii="Times New Roman" w:hAnsi="Times New Roman"/>
          <w:sz w:val="24"/>
          <w:szCs w:val="24"/>
        </w:rPr>
        <w:t>1/</w:t>
      </w:r>
      <w:r w:rsidR="00F34141" w:rsidRPr="005C2B1D">
        <w:rPr>
          <w:rFonts w:ascii="Times New Roman" w:hAnsi="Times New Roman"/>
          <w:sz w:val="24"/>
          <w:szCs w:val="24"/>
        </w:rPr>
        <w:t>4</w:t>
      </w:r>
      <w:r w:rsidR="005173C9" w:rsidRPr="005C2B1D">
        <w:rPr>
          <w:rFonts w:ascii="Times New Roman" w:hAnsi="Times New Roman"/>
          <w:sz w:val="24"/>
          <w:szCs w:val="24"/>
        </w:rPr>
        <w:t xml:space="preserve"> Турнира</w:t>
      </w:r>
      <w:r w:rsidR="00A81AF0" w:rsidRPr="005C2B1D">
        <w:rPr>
          <w:rFonts w:ascii="Times New Roman" w:hAnsi="Times New Roman"/>
          <w:sz w:val="24"/>
          <w:szCs w:val="24"/>
        </w:rPr>
        <w:t xml:space="preserve"> допускаются </w:t>
      </w:r>
      <w:r w:rsidR="00791614" w:rsidRPr="005C2B1D">
        <w:rPr>
          <w:rFonts w:ascii="Times New Roman" w:hAnsi="Times New Roman"/>
          <w:sz w:val="24"/>
          <w:szCs w:val="24"/>
        </w:rPr>
        <w:t>8</w:t>
      </w:r>
      <w:r w:rsidRPr="005C2B1D">
        <w:rPr>
          <w:rFonts w:ascii="Times New Roman" w:hAnsi="Times New Roman"/>
          <w:sz w:val="24"/>
          <w:szCs w:val="24"/>
        </w:rPr>
        <w:t xml:space="preserve"> игроков</w:t>
      </w:r>
      <w:r w:rsidR="005173C9" w:rsidRPr="005C2B1D">
        <w:rPr>
          <w:rFonts w:ascii="Times New Roman" w:hAnsi="Times New Roman"/>
          <w:sz w:val="24"/>
          <w:szCs w:val="24"/>
        </w:rPr>
        <w:t xml:space="preserve">. </w:t>
      </w:r>
    </w:p>
    <w:p w:rsidR="00A81AF0" w:rsidRPr="005C2B1D" w:rsidRDefault="00303A8C" w:rsidP="00303A8C">
      <w:pPr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C2B1D">
        <w:rPr>
          <w:rFonts w:ascii="Times New Roman" w:hAnsi="Times New Roman"/>
          <w:sz w:val="24"/>
          <w:szCs w:val="24"/>
        </w:rPr>
        <w:t xml:space="preserve">В </w:t>
      </w:r>
      <w:r w:rsidR="00791614" w:rsidRPr="005C2B1D">
        <w:rPr>
          <w:rFonts w:ascii="Times New Roman" w:hAnsi="Times New Roman"/>
          <w:sz w:val="24"/>
          <w:szCs w:val="24"/>
        </w:rPr>
        <w:t xml:space="preserve">1/4 финала между парами из 8 игроков играется 4 </w:t>
      </w:r>
      <w:proofErr w:type="spellStart"/>
      <w:proofErr w:type="gramStart"/>
      <w:r w:rsidR="00791614" w:rsidRPr="005C2B1D">
        <w:rPr>
          <w:rFonts w:ascii="Times New Roman" w:hAnsi="Times New Roman"/>
          <w:sz w:val="24"/>
          <w:szCs w:val="24"/>
        </w:rPr>
        <w:t>экспресс-поединка</w:t>
      </w:r>
      <w:proofErr w:type="spellEnd"/>
      <w:proofErr w:type="gramEnd"/>
      <w:r w:rsidR="00A81AF0" w:rsidRPr="005C2B1D">
        <w:rPr>
          <w:rFonts w:ascii="Times New Roman" w:hAnsi="Times New Roman"/>
          <w:sz w:val="24"/>
          <w:szCs w:val="24"/>
        </w:rPr>
        <w:t>, по результата</w:t>
      </w:r>
      <w:r w:rsidR="00791614" w:rsidRPr="005C2B1D">
        <w:rPr>
          <w:rFonts w:ascii="Times New Roman" w:hAnsi="Times New Roman"/>
          <w:sz w:val="24"/>
          <w:szCs w:val="24"/>
        </w:rPr>
        <w:t>м которых в 1/2 финала выходят 4</w:t>
      </w:r>
      <w:r w:rsidR="00A81AF0" w:rsidRPr="005C2B1D">
        <w:rPr>
          <w:rFonts w:ascii="Times New Roman" w:hAnsi="Times New Roman"/>
          <w:sz w:val="24"/>
          <w:szCs w:val="24"/>
        </w:rPr>
        <w:t xml:space="preserve"> игрок</w:t>
      </w:r>
      <w:r w:rsidR="00791614" w:rsidRPr="005C2B1D">
        <w:rPr>
          <w:rFonts w:ascii="Times New Roman" w:hAnsi="Times New Roman"/>
          <w:sz w:val="24"/>
          <w:szCs w:val="24"/>
        </w:rPr>
        <w:t>а</w:t>
      </w:r>
      <w:r w:rsidR="00A81AF0" w:rsidRPr="005C2B1D">
        <w:rPr>
          <w:rFonts w:ascii="Times New Roman" w:hAnsi="Times New Roman"/>
          <w:sz w:val="24"/>
          <w:szCs w:val="24"/>
        </w:rPr>
        <w:t>,</w:t>
      </w:r>
    </w:p>
    <w:p w:rsidR="00A81AF0" w:rsidRPr="005C2B1D" w:rsidRDefault="00791614" w:rsidP="000C6D2F">
      <w:pPr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C2B1D">
        <w:rPr>
          <w:rFonts w:ascii="Times New Roman" w:hAnsi="Times New Roman"/>
          <w:sz w:val="24"/>
          <w:szCs w:val="24"/>
        </w:rPr>
        <w:t>в 1/2</w:t>
      </w:r>
      <w:r w:rsidR="00CB2B08" w:rsidRPr="005C2B1D">
        <w:rPr>
          <w:rFonts w:ascii="Times New Roman" w:hAnsi="Times New Roman"/>
          <w:sz w:val="24"/>
          <w:szCs w:val="24"/>
        </w:rPr>
        <w:t xml:space="preserve"> финала </w:t>
      </w:r>
      <w:r w:rsidR="00A81AF0" w:rsidRPr="005C2B1D">
        <w:rPr>
          <w:rFonts w:ascii="Times New Roman" w:hAnsi="Times New Roman"/>
          <w:sz w:val="24"/>
          <w:szCs w:val="24"/>
        </w:rPr>
        <w:t xml:space="preserve">между парами из </w:t>
      </w:r>
      <w:r w:rsidRPr="005C2B1D">
        <w:rPr>
          <w:rFonts w:ascii="Times New Roman" w:hAnsi="Times New Roman"/>
          <w:sz w:val="24"/>
          <w:szCs w:val="24"/>
        </w:rPr>
        <w:t>4</w:t>
      </w:r>
      <w:r w:rsidR="00A81AF0" w:rsidRPr="005C2B1D">
        <w:rPr>
          <w:rFonts w:ascii="Times New Roman" w:hAnsi="Times New Roman"/>
          <w:sz w:val="24"/>
          <w:szCs w:val="24"/>
        </w:rPr>
        <w:t xml:space="preserve"> игроков играется </w:t>
      </w:r>
      <w:r w:rsidRPr="005C2B1D">
        <w:rPr>
          <w:rFonts w:ascii="Times New Roman" w:hAnsi="Times New Roman"/>
          <w:sz w:val="24"/>
          <w:szCs w:val="24"/>
        </w:rPr>
        <w:t>2</w:t>
      </w:r>
      <w:r w:rsidR="00A81AF0" w:rsidRPr="005C2B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4080C" w:rsidRPr="005C2B1D">
        <w:rPr>
          <w:rFonts w:ascii="Times New Roman" w:hAnsi="Times New Roman"/>
          <w:sz w:val="24"/>
          <w:szCs w:val="24"/>
        </w:rPr>
        <w:t>экспресс-</w:t>
      </w:r>
      <w:r w:rsidR="00A81AF0" w:rsidRPr="005C2B1D">
        <w:rPr>
          <w:rFonts w:ascii="Times New Roman" w:hAnsi="Times New Roman"/>
          <w:sz w:val="24"/>
          <w:szCs w:val="24"/>
        </w:rPr>
        <w:t>поединка</w:t>
      </w:r>
      <w:proofErr w:type="spellEnd"/>
      <w:proofErr w:type="gramEnd"/>
      <w:r w:rsidR="00A81AF0" w:rsidRPr="005C2B1D">
        <w:rPr>
          <w:rFonts w:ascii="Times New Roman" w:hAnsi="Times New Roman"/>
          <w:sz w:val="24"/>
          <w:szCs w:val="24"/>
        </w:rPr>
        <w:t xml:space="preserve">, по результатам которых в финал выходят </w:t>
      </w:r>
      <w:r w:rsidRPr="005C2B1D">
        <w:rPr>
          <w:rFonts w:ascii="Times New Roman" w:hAnsi="Times New Roman"/>
          <w:sz w:val="24"/>
          <w:szCs w:val="24"/>
        </w:rPr>
        <w:t>2</w:t>
      </w:r>
      <w:r w:rsidR="00A81AF0" w:rsidRPr="005C2B1D">
        <w:rPr>
          <w:rFonts w:ascii="Times New Roman" w:hAnsi="Times New Roman"/>
          <w:sz w:val="24"/>
          <w:szCs w:val="24"/>
        </w:rPr>
        <w:t xml:space="preserve"> игрока,</w:t>
      </w:r>
    </w:p>
    <w:p w:rsidR="00A81AF0" w:rsidRPr="005C2B1D" w:rsidRDefault="00F34141" w:rsidP="000C6D2F">
      <w:pPr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C2B1D">
        <w:rPr>
          <w:rFonts w:ascii="Times New Roman" w:hAnsi="Times New Roman"/>
          <w:sz w:val="24"/>
          <w:szCs w:val="24"/>
        </w:rPr>
        <w:t>проигравшие игроки полуфиналов</w:t>
      </w:r>
      <w:r w:rsidR="00A81AF0" w:rsidRPr="005C2B1D">
        <w:rPr>
          <w:rFonts w:ascii="Times New Roman" w:hAnsi="Times New Roman"/>
          <w:sz w:val="24"/>
          <w:szCs w:val="24"/>
        </w:rPr>
        <w:t xml:space="preserve"> играют между собой </w:t>
      </w:r>
      <w:r w:rsidR="00B4080C" w:rsidRPr="005C2B1D">
        <w:rPr>
          <w:rFonts w:ascii="Times New Roman" w:hAnsi="Times New Roman"/>
          <w:sz w:val="24"/>
          <w:szCs w:val="24"/>
        </w:rPr>
        <w:t>экспресс-</w:t>
      </w:r>
      <w:r w:rsidR="00A81AF0" w:rsidRPr="005C2B1D">
        <w:rPr>
          <w:rFonts w:ascii="Times New Roman" w:hAnsi="Times New Roman"/>
          <w:sz w:val="24"/>
          <w:szCs w:val="24"/>
        </w:rPr>
        <w:t>поединок за 3 место,</w:t>
      </w:r>
    </w:p>
    <w:p w:rsidR="00A81AF0" w:rsidRPr="005C2B1D" w:rsidRDefault="00A81AF0" w:rsidP="000C6D2F">
      <w:pPr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C2B1D">
        <w:rPr>
          <w:rFonts w:ascii="Times New Roman" w:hAnsi="Times New Roman"/>
          <w:sz w:val="24"/>
          <w:szCs w:val="24"/>
        </w:rPr>
        <w:t xml:space="preserve">Турнир завершается </w:t>
      </w:r>
      <w:proofErr w:type="gramStart"/>
      <w:r w:rsidRPr="005C2B1D">
        <w:rPr>
          <w:rFonts w:ascii="Times New Roman" w:hAnsi="Times New Roman"/>
          <w:sz w:val="24"/>
          <w:szCs w:val="24"/>
        </w:rPr>
        <w:t>финальным</w:t>
      </w:r>
      <w:proofErr w:type="gramEnd"/>
      <w:r w:rsidRPr="005C2B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80C" w:rsidRPr="005C2B1D">
        <w:rPr>
          <w:rFonts w:ascii="Times New Roman" w:hAnsi="Times New Roman"/>
          <w:sz w:val="24"/>
          <w:szCs w:val="24"/>
        </w:rPr>
        <w:t>экспресс-</w:t>
      </w:r>
      <w:r w:rsidRPr="005C2B1D">
        <w:rPr>
          <w:rFonts w:ascii="Times New Roman" w:hAnsi="Times New Roman"/>
          <w:sz w:val="24"/>
          <w:szCs w:val="24"/>
        </w:rPr>
        <w:t>поединком</w:t>
      </w:r>
      <w:proofErr w:type="spellEnd"/>
      <w:r w:rsidR="00F34141" w:rsidRPr="005C2B1D">
        <w:rPr>
          <w:rFonts w:ascii="Times New Roman" w:hAnsi="Times New Roman"/>
          <w:sz w:val="24"/>
          <w:szCs w:val="24"/>
        </w:rPr>
        <w:t xml:space="preserve"> между победителями полуфиналов</w:t>
      </w:r>
      <w:r w:rsidRPr="005C2B1D">
        <w:rPr>
          <w:rFonts w:ascii="Times New Roman" w:hAnsi="Times New Roman"/>
          <w:sz w:val="24"/>
          <w:szCs w:val="24"/>
        </w:rPr>
        <w:t>.</w:t>
      </w:r>
    </w:p>
    <w:p w:rsidR="00A81AF0" w:rsidRPr="00F34141" w:rsidRDefault="00B4080C" w:rsidP="00F34141">
      <w:pPr>
        <w:numPr>
          <w:ilvl w:val="2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1AF0" w:rsidRPr="00084239">
        <w:rPr>
          <w:rFonts w:ascii="Times New Roman" w:hAnsi="Times New Roman"/>
          <w:sz w:val="24"/>
          <w:szCs w:val="24"/>
        </w:rPr>
        <w:t>Общая длительность каждого поединка составляет</w:t>
      </w:r>
      <w:r w:rsidR="00F34141">
        <w:rPr>
          <w:rFonts w:ascii="Times New Roman" w:hAnsi="Times New Roman"/>
          <w:sz w:val="24"/>
          <w:szCs w:val="24"/>
        </w:rPr>
        <w:t xml:space="preserve"> </w:t>
      </w:r>
      <w:r w:rsidR="00A81AF0" w:rsidRPr="00F34141">
        <w:rPr>
          <w:rFonts w:ascii="Times New Roman" w:hAnsi="Times New Roman"/>
          <w:sz w:val="24"/>
          <w:szCs w:val="24"/>
        </w:rPr>
        <w:t xml:space="preserve">2 минуты игрового времени (по 1 минуте игрового времени у каждого игрока с </w:t>
      </w:r>
      <w:r w:rsidR="000C6D2F" w:rsidRPr="00F34141">
        <w:rPr>
          <w:rFonts w:ascii="Times New Roman" w:hAnsi="Times New Roman"/>
          <w:sz w:val="24"/>
          <w:szCs w:val="24"/>
        </w:rPr>
        <w:t xml:space="preserve">одним </w:t>
      </w:r>
      <w:r w:rsidR="00A81AF0" w:rsidRPr="00F34141">
        <w:rPr>
          <w:rFonts w:ascii="Times New Roman" w:hAnsi="Times New Roman"/>
          <w:sz w:val="24"/>
          <w:szCs w:val="24"/>
        </w:rPr>
        <w:t>переходом хода от игрока к игроку</w:t>
      </w:r>
      <w:r w:rsidR="000C6D2F" w:rsidRPr="00F34141">
        <w:rPr>
          <w:rFonts w:ascii="Times New Roman" w:hAnsi="Times New Roman"/>
          <w:sz w:val="24"/>
          <w:szCs w:val="24"/>
        </w:rPr>
        <w:t xml:space="preserve"> (2 раунда)</w:t>
      </w:r>
      <w:r w:rsidR="00A81AF0" w:rsidRPr="00F34141">
        <w:rPr>
          <w:rFonts w:ascii="Times New Roman" w:hAnsi="Times New Roman"/>
          <w:sz w:val="24"/>
          <w:szCs w:val="24"/>
        </w:rPr>
        <w:t>, паузы и протесты не предусмотрены</w:t>
      </w:r>
      <w:r w:rsidR="001A31B5" w:rsidRPr="00F34141">
        <w:rPr>
          <w:rFonts w:ascii="Times New Roman" w:hAnsi="Times New Roman"/>
          <w:sz w:val="24"/>
          <w:szCs w:val="24"/>
        </w:rPr>
        <w:t xml:space="preserve">, игроки играют </w:t>
      </w:r>
      <w:proofErr w:type="gramStart"/>
      <w:r w:rsidR="001A31B5" w:rsidRPr="00F34141">
        <w:rPr>
          <w:rFonts w:ascii="Times New Roman" w:hAnsi="Times New Roman"/>
          <w:sz w:val="24"/>
          <w:szCs w:val="24"/>
        </w:rPr>
        <w:t>поединок</w:t>
      </w:r>
      <w:proofErr w:type="gramEnd"/>
      <w:r w:rsidR="001A31B5" w:rsidRPr="00F34141">
        <w:rPr>
          <w:rFonts w:ascii="Times New Roman" w:hAnsi="Times New Roman"/>
          <w:sz w:val="24"/>
          <w:szCs w:val="24"/>
        </w:rPr>
        <w:t xml:space="preserve"> стоя</w:t>
      </w:r>
      <w:r w:rsidR="000C6D2F" w:rsidRPr="00F34141">
        <w:rPr>
          <w:rFonts w:ascii="Times New Roman" w:hAnsi="Times New Roman"/>
          <w:sz w:val="24"/>
          <w:szCs w:val="24"/>
        </w:rPr>
        <w:t>, без секундантов</w:t>
      </w:r>
      <w:r w:rsidR="00A81AF0" w:rsidRPr="00F34141">
        <w:rPr>
          <w:rFonts w:ascii="Times New Roman" w:hAnsi="Times New Roman"/>
          <w:sz w:val="24"/>
          <w:szCs w:val="24"/>
        </w:rPr>
        <w:t xml:space="preserve">). </w:t>
      </w:r>
    </w:p>
    <w:p w:rsidR="000C6D2F" w:rsidRPr="00084239" w:rsidRDefault="00A81AF0" w:rsidP="000C6D2F">
      <w:pPr>
        <w:numPr>
          <w:ilvl w:val="2"/>
          <w:numId w:val="25"/>
        </w:numPr>
        <w:tabs>
          <w:tab w:val="num" w:pos="1134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>Распределение призовых мест Турнира:</w:t>
      </w:r>
    </w:p>
    <w:p w:rsidR="000C6D2F" w:rsidRPr="00084239" w:rsidRDefault="00A81AF0" w:rsidP="000C6D2F">
      <w:pPr>
        <w:pStyle w:val="a3"/>
        <w:numPr>
          <w:ilvl w:val="0"/>
          <w:numId w:val="41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>Победител</w:t>
      </w:r>
      <w:r w:rsidR="000C6D2F" w:rsidRPr="00084239">
        <w:rPr>
          <w:rFonts w:ascii="Times New Roman" w:hAnsi="Times New Roman"/>
          <w:sz w:val="24"/>
          <w:szCs w:val="24"/>
        </w:rPr>
        <w:t>ем Турнира</w:t>
      </w:r>
      <w:r w:rsidRPr="00084239">
        <w:rPr>
          <w:rFonts w:ascii="Times New Roman" w:hAnsi="Times New Roman"/>
          <w:sz w:val="24"/>
          <w:szCs w:val="24"/>
        </w:rPr>
        <w:t xml:space="preserve"> становится </w:t>
      </w:r>
      <w:r w:rsidR="000C6D2F" w:rsidRPr="00084239">
        <w:rPr>
          <w:rFonts w:ascii="Times New Roman" w:hAnsi="Times New Roman"/>
          <w:sz w:val="24"/>
          <w:szCs w:val="24"/>
        </w:rPr>
        <w:t>победитель</w:t>
      </w:r>
      <w:r w:rsidR="00B4080C">
        <w:rPr>
          <w:rFonts w:ascii="Times New Roman" w:hAnsi="Times New Roman"/>
          <w:sz w:val="24"/>
          <w:szCs w:val="24"/>
        </w:rPr>
        <w:t xml:space="preserve"> </w:t>
      </w:r>
      <w:r w:rsidR="000C6D2F" w:rsidRPr="00084239">
        <w:rPr>
          <w:rFonts w:ascii="Times New Roman" w:hAnsi="Times New Roman"/>
          <w:sz w:val="24"/>
          <w:szCs w:val="24"/>
        </w:rPr>
        <w:t>финального поединка</w:t>
      </w:r>
      <w:r w:rsidRPr="00084239">
        <w:rPr>
          <w:rFonts w:ascii="Times New Roman" w:hAnsi="Times New Roman"/>
          <w:sz w:val="24"/>
          <w:szCs w:val="24"/>
        </w:rPr>
        <w:t xml:space="preserve">, </w:t>
      </w:r>
    </w:p>
    <w:p w:rsidR="000C6D2F" w:rsidRPr="00084239" w:rsidRDefault="000C6D2F" w:rsidP="000C6D2F">
      <w:pPr>
        <w:pStyle w:val="a3"/>
        <w:numPr>
          <w:ilvl w:val="0"/>
          <w:numId w:val="41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lastRenderedPageBreak/>
        <w:t>Второе место занимает п</w:t>
      </w:r>
      <w:r w:rsidR="00A81AF0" w:rsidRPr="00084239">
        <w:rPr>
          <w:rFonts w:ascii="Times New Roman" w:hAnsi="Times New Roman"/>
          <w:sz w:val="24"/>
          <w:szCs w:val="24"/>
        </w:rPr>
        <w:t>роигр</w:t>
      </w:r>
      <w:r w:rsidRPr="00084239">
        <w:rPr>
          <w:rFonts w:ascii="Times New Roman" w:hAnsi="Times New Roman"/>
          <w:sz w:val="24"/>
          <w:szCs w:val="24"/>
        </w:rPr>
        <w:t>авший игрок финального поединка,</w:t>
      </w:r>
    </w:p>
    <w:p w:rsidR="00375778" w:rsidRPr="00084239" w:rsidRDefault="00A81AF0" w:rsidP="00375778">
      <w:pPr>
        <w:pStyle w:val="a3"/>
        <w:numPr>
          <w:ilvl w:val="0"/>
          <w:numId w:val="41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>Третье место занимает победитель поединка между проигравшими игроками полуфиналов</w:t>
      </w:r>
      <w:r w:rsidR="00375778" w:rsidRPr="00084239">
        <w:rPr>
          <w:rFonts w:ascii="Times New Roman" w:hAnsi="Times New Roman"/>
          <w:sz w:val="24"/>
          <w:szCs w:val="24"/>
        </w:rPr>
        <w:t>,</w:t>
      </w:r>
    </w:p>
    <w:p w:rsidR="00E07513" w:rsidRPr="00084239" w:rsidRDefault="00E07513" w:rsidP="00E075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AF0" w:rsidRPr="005F66D5" w:rsidRDefault="00A81AF0" w:rsidP="000407C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6D5">
        <w:rPr>
          <w:rFonts w:ascii="Times New Roman" w:hAnsi="Times New Roman"/>
          <w:b/>
          <w:sz w:val="24"/>
          <w:szCs w:val="24"/>
        </w:rPr>
        <w:t xml:space="preserve">Судейство Турнира </w:t>
      </w:r>
    </w:p>
    <w:p w:rsidR="00A81AF0" w:rsidRPr="005F66D5" w:rsidRDefault="00A81AF0" w:rsidP="000407C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D5">
        <w:rPr>
          <w:rFonts w:ascii="Times New Roman" w:hAnsi="Times New Roman"/>
          <w:sz w:val="24"/>
          <w:szCs w:val="24"/>
        </w:rPr>
        <w:t xml:space="preserve">Принципы судейства </w:t>
      </w:r>
    </w:p>
    <w:p w:rsidR="00A81AF0" w:rsidRPr="005F66D5" w:rsidRDefault="00A81AF0" w:rsidP="00473989">
      <w:pPr>
        <w:numPr>
          <w:ilvl w:val="2"/>
          <w:numId w:val="25"/>
        </w:numPr>
        <w:tabs>
          <w:tab w:val="clear" w:pos="568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66D5">
        <w:rPr>
          <w:rFonts w:ascii="Times New Roman" w:hAnsi="Times New Roman"/>
          <w:sz w:val="24"/>
          <w:szCs w:val="24"/>
        </w:rPr>
        <w:t xml:space="preserve">Судейство управленческих поединков Турнира осуществляется лицами, привлекаемыми к осуществлению судейства, давшими согласие на исполнение судейских обязанностей на добровольной основе. </w:t>
      </w:r>
    </w:p>
    <w:p w:rsidR="00A81AF0" w:rsidRPr="005F66D5" w:rsidRDefault="00A81AF0" w:rsidP="00473989">
      <w:pPr>
        <w:numPr>
          <w:ilvl w:val="2"/>
          <w:numId w:val="25"/>
        </w:numPr>
        <w:tabs>
          <w:tab w:val="clear" w:pos="56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66D5">
        <w:rPr>
          <w:rFonts w:ascii="Times New Roman" w:hAnsi="Times New Roman"/>
          <w:sz w:val="24"/>
          <w:szCs w:val="24"/>
        </w:rPr>
        <w:t xml:space="preserve">Все судьи обладают единым статусом. </w:t>
      </w:r>
    </w:p>
    <w:p w:rsidR="00A81AF0" w:rsidRPr="005F66D5" w:rsidRDefault="00A81AF0" w:rsidP="00473989">
      <w:pPr>
        <w:numPr>
          <w:ilvl w:val="2"/>
          <w:numId w:val="25"/>
        </w:numPr>
        <w:tabs>
          <w:tab w:val="clear" w:pos="56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66D5">
        <w:rPr>
          <w:rFonts w:ascii="Times New Roman" w:hAnsi="Times New Roman"/>
          <w:sz w:val="24"/>
          <w:szCs w:val="24"/>
        </w:rPr>
        <w:t xml:space="preserve">Судьи независимы и осуществляют судейство самостоятельно, независимо от чьей бы то ни было воли. </w:t>
      </w:r>
    </w:p>
    <w:p w:rsidR="00A81AF0" w:rsidRPr="005F66D5" w:rsidRDefault="00A81AF0" w:rsidP="00473989">
      <w:pPr>
        <w:numPr>
          <w:ilvl w:val="2"/>
          <w:numId w:val="25"/>
        </w:numPr>
        <w:tabs>
          <w:tab w:val="clear" w:pos="56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66D5">
        <w:rPr>
          <w:rFonts w:ascii="Times New Roman" w:hAnsi="Times New Roman"/>
          <w:sz w:val="24"/>
          <w:szCs w:val="24"/>
        </w:rPr>
        <w:t xml:space="preserve">Судьи не отдают предпочтения каким-либо лицам, участвующим в управленческих поединках, по признакам их государственной, социальной, половой, расовой, национальной, языковой или политической принадлежности либо в зависимости от их происхождения, имущественного и должностного положения, места жительства, места рождения, отношения к религии, убеждений, принадлежности к общественным объединениям, а равно и по другим основаниям. </w:t>
      </w:r>
    </w:p>
    <w:p w:rsidR="00A81AF0" w:rsidRPr="005F66D5" w:rsidRDefault="00A81AF0" w:rsidP="00473989">
      <w:pPr>
        <w:numPr>
          <w:ilvl w:val="2"/>
          <w:numId w:val="25"/>
        </w:numPr>
        <w:tabs>
          <w:tab w:val="clear" w:pos="56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66D5">
        <w:rPr>
          <w:rFonts w:ascii="Times New Roman" w:hAnsi="Times New Roman"/>
          <w:sz w:val="24"/>
          <w:szCs w:val="24"/>
        </w:rPr>
        <w:t xml:space="preserve">Лица, участвующие в управленческих поединках и присутствующие на них, не должны оказывать в какой-либо форме воздействие на судей, осуществляющих судейство. Нарушение данного положения может повлечь для игрока и секунданта отстранение от участия в Турнире. </w:t>
      </w:r>
    </w:p>
    <w:p w:rsidR="00A81AF0" w:rsidRPr="005F66D5" w:rsidRDefault="00A81AF0" w:rsidP="00473989">
      <w:pPr>
        <w:numPr>
          <w:ilvl w:val="2"/>
          <w:numId w:val="25"/>
        </w:numPr>
        <w:tabs>
          <w:tab w:val="clear" w:pos="56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66D5">
        <w:rPr>
          <w:rFonts w:ascii="Times New Roman" w:hAnsi="Times New Roman"/>
          <w:sz w:val="24"/>
          <w:szCs w:val="24"/>
        </w:rPr>
        <w:t>Судьи, осуществляющие судейство, не должны оказыва</w:t>
      </w:r>
      <w:r w:rsidR="004448EC">
        <w:rPr>
          <w:rFonts w:ascii="Times New Roman" w:hAnsi="Times New Roman"/>
          <w:sz w:val="24"/>
          <w:szCs w:val="24"/>
        </w:rPr>
        <w:t xml:space="preserve">ть воздействие на другого судью </w:t>
      </w:r>
      <w:r w:rsidRPr="005F66D5">
        <w:rPr>
          <w:rFonts w:ascii="Times New Roman" w:hAnsi="Times New Roman"/>
          <w:sz w:val="24"/>
          <w:szCs w:val="24"/>
        </w:rPr>
        <w:t xml:space="preserve">с целью повлиять на мнение судьи относительно результата выступления участников управленческого поединка. </w:t>
      </w:r>
    </w:p>
    <w:p w:rsidR="00A81AF0" w:rsidRPr="00F34141" w:rsidRDefault="00A81AF0" w:rsidP="002B09C6">
      <w:pPr>
        <w:pStyle w:val="a3"/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141">
        <w:rPr>
          <w:rFonts w:ascii="Times New Roman" w:hAnsi="Times New Roman"/>
          <w:sz w:val="24"/>
          <w:szCs w:val="24"/>
        </w:rPr>
        <w:t xml:space="preserve">Для осуществления судейства каждого управленческого поединка формируются </w:t>
      </w:r>
      <w:r w:rsidR="003303BF" w:rsidRPr="00F34141">
        <w:rPr>
          <w:rFonts w:ascii="Times New Roman" w:hAnsi="Times New Roman"/>
          <w:sz w:val="24"/>
          <w:szCs w:val="24"/>
        </w:rPr>
        <w:t>одна коллегия</w:t>
      </w:r>
      <w:r w:rsidRPr="00F34141">
        <w:rPr>
          <w:rFonts w:ascii="Times New Roman" w:hAnsi="Times New Roman"/>
          <w:sz w:val="24"/>
          <w:szCs w:val="24"/>
        </w:rPr>
        <w:t xml:space="preserve"> «Отправляющие на перег</w:t>
      </w:r>
      <w:r w:rsidR="00E07513" w:rsidRPr="00F34141">
        <w:rPr>
          <w:rFonts w:ascii="Times New Roman" w:hAnsi="Times New Roman"/>
          <w:sz w:val="24"/>
          <w:szCs w:val="24"/>
        </w:rPr>
        <w:t xml:space="preserve">оворы», состоящая из </w:t>
      </w:r>
      <w:r w:rsidR="001A31B5" w:rsidRPr="00F34141">
        <w:rPr>
          <w:rFonts w:ascii="Times New Roman" w:hAnsi="Times New Roman"/>
          <w:sz w:val="24"/>
          <w:szCs w:val="24"/>
        </w:rPr>
        <w:t xml:space="preserve">пяти </w:t>
      </w:r>
      <w:r w:rsidR="00E07513" w:rsidRPr="00F34141">
        <w:rPr>
          <w:rFonts w:ascii="Times New Roman" w:hAnsi="Times New Roman"/>
          <w:sz w:val="24"/>
          <w:szCs w:val="24"/>
        </w:rPr>
        <w:t>судей.</w:t>
      </w:r>
      <w:proofErr w:type="gramEnd"/>
    </w:p>
    <w:p w:rsidR="00A81AF0" w:rsidRPr="002B09C6" w:rsidRDefault="005C2B1D" w:rsidP="00F34141">
      <w:pPr>
        <w:pStyle w:val="a3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4141">
        <w:rPr>
          <w:rFonts w:ascii="Times New Roman" w:hAnsi="Times New Roman"/>
          <w:sz w:val="24"/>
          <w:szCs w:val="24"/>
        </w:rPr>
        <w:t xml:space="preserve">.3. </w:t>
      </w:r>
      <w:r w:rsidR="00A81AF0" w:rsidRPr="002B09C6">
        <w:rPr>
          <w:rFonts w:ascii="Times New Roman" w:hAnsi="Times New Roman"/>
          <w:sz w:val="24"/>
          <w:szCs w:val="24"/>
        </w:rPr>
        <w:t xml:space="preserve">По окончании поединка судьи отвечают на вопрос </w:t>
      </w:r>
      <w:r>
        <w:rPr>
          <w:rFonts w:ascii="Times New Roman" w:hAnsi="Times New Roman"/>
          <w:sz w:val="24"/>
          <w:szCs w:val="24"/>
        </w:rPr>
        <w:t>ведущего</w:t>
      </w:r>
      <w:r w:rsidR="00A81AF0" w:rsidRPr="002B09C6">
        <w:rPr>
          <w:rFonts w:ascii="Times New Roman" w:hAnsi="Times New Roman"/>
          <w:sz w:val="24"/>
          <w:szCs w:val="24"/>
        </w:rPr>
        <w:t xml:space="preserve"> о своей готовности осуществить голосование. До голосования судья не вправе каким-либо образом выражать свое желание проголосовать за какого-то участника поединка. </w:t>
      </w:r>
    </w:p>
    <w:p w:rsidR="00A81AF0" w:rsidRPr="005F66D5" w:rsidRDefault="00A81AF0" w:rsidP="004448E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D5">
        <w:rPr>
          <w:rFonts w:ascii="Times New Roman" w:hAnsi="Times New Roman"/>
          <w:sz w:val="24"/>
          <w:szCs w:val="24"/>
        </w:rPr>
        <w:t xml:space="preserve">Открытое голосование осуществляется карточками с указанием номера игрока («I» или «II»). По команде </w:t>
      </w:r>
      <w:r w:rsidR="005C2B1D">
        <w:rPr>
          <w:rFonts w:ascii="Times New Roman" w:hAnsi="Times New Roman"/>
          <w:sz w:val="24"/>
          <w:szCs w:val="24"/>
        </w:rPr>
        <w:t>ведущего</w:t>
      </w:r>
      <w:r w:rsidRPr="005F66D5">
        <w:rPr>
          <w:rFonts w:ascii="Times New Roman" w:hAnsi="Times New Roman"/>
          <w:sz w:val="24"/>
          <w:szCs w:val="24"/>
        </w:rPr>
        <w:t xml:space="preserve"> судьи должны проголосовать за игроков путем поднятия карточки с указанием номера игрока, за которого судья отдал свой голос. </w:t>
      </w:r>
    </w:p>
    <w:p w:rsidR="002B09C6" w:rsidRPr="00D42CEB" w:rsidRDefault="005C2B1D" w:rsidP="00D42CE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42CEB">
        <w:rPr>
          <w:rFonts w:ascii="Times New Roman" w:hAnsi="Times New Roman"/>
          <w:sz w:val="24"/>
          <w:szCs w:val="24"/>
        </w:rPr>
        <w:t xml:space="preserve">.3.1. </w:t>
      </w:r>
      <w:r w:rsidR="001A31B5" w:rsidRPr="00D42CEB">
        <w:rPr>
          <w:rFonts w:ascii="Times New Roman" w:hAnsi="Times New Roman"/>
          <w:sz w:val="24"/>
          <w:szCs w:val="24"/>
        </w:rPr>
        <w:t xml:space="preserve">При судействе каждый судья поднимает только одну карточку за одного из игроков.  </w:t>
      </w:r>
    </w:p>
    <w:p w:rsidR="002B09C6" w:rsidRPr="00D42CEB" w:rsidRDefault="005C2B1D" w:rsidP="00D42CE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42CEB">
        <w:rPr>
          <w:rFonts w:ascii="Times New Roman" w:hAnsi="Times New Roman"/>
          <w:sz w:val="24"/>
          <w:szCs w:val="24"/>
        </w:rPr>
        <w:t xml:space="preserve">.3.2. </w:t>
      </w:r>
      <w:r w:rsidR="003303BF" w:rsidRPr="00D42CEB">
        <w:rPr>
          <w:rFonts w:ascii="Times New Roman" w:hAnsi="Times New Roman"/>
          <w:sz w:val="24"/>
          <w:szCs w:val="24"/>
        </w:rPr>
        <w:t xml:space="preserve"> Не дать очко ни</w:t>
      </w:r>
      <w:r w:rsidR="00A81AF0" w:rsidRPr="00D42CEB">
        <w:rPr>
          <w:rFonts w:ascii="Times New Roman" w:hAnsi="Times New Roman"/>
          <w:sz w:val="24"/>
          <w:szCs w:val="24"/>
        </w:rPr>
        <w:t xml:space="preserve">кому из игроков поединка судья не может. </w:t>
      </w:r>
    </w:p>
    <w:p w:rsidR="002B09C6" w:rsidRPr="00D42CEB" w:rsidRDefault="005C2B1D" w:rsidP="00D42CE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42CEB">
        <w:rPr>
          <w:rFonts w:ascii="Times New Roman" w:hAnsi="Times New Roman"/>
          <w:sz w:val="24"/>
          <w:szCs w:val="24"/>
        </w:rPr>
        <w:t xml:space="preserve">.3.3. </w:t>
      </w:r>
      <w:r w:rsidR="00A81AF0" w:rsidRPr="00D42CEB">
        <w:rPr>
          <w:rFonts w:ascii="Times New Roman" w:hAnsi="Times New Roman"/>
          <w:sz w:val="24"/>
          <w:szCs w:val="24"/>
        </w:rPr>
        <w:t xml:space="preserve">В случае если судья ошибся в номере игрока при поднятии карточки, его голос отдается тому игроку, чей номер обозначен на поднятой судьей карточке. </w:t>
      </w:r>
    </w:p>
    <w:p w:rsidR="00A81AF0" w:rsidRPr="00D42CEB" w:rsidRDefault="005C2B1D" w:rsidP="00D42CE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42CEB">
        <w:rPr>
          <w:rFonts w:ascii="Times New Roman" w:hAnsi="Times New Roman"/>
          <w:sz w:val="24"/>
          <w:szCs w:val="24"/>
        </w:rPr>
        <w:t xml:space="preserve">.3.4. </w:t>
      </w:r>
      <w:r w:rsidR="00A81AF0" w:rsidRPr="00D42CEB">
        <w:rPr>
          <w:rFonts w:ascii="Times New Roman" w:hAnsi="Times New Roman"/>
          <w:sz w:val="24"/>
          <w:szCs w:val="24"/>
        </w:rPr>
        <w:t xml:space="preserve">Карточки опускаются судьями после подсчета </w:t>
      </w:r>
      <w:r>
        <w:rPr>
          <w:rFonts w:ascii="Times New Roman" w:hAnsi="Times New Roman"/>
          <w:sz w:val="24"/>
          <w:szCs w:val="24"/>
        </w:rPr>
        <w:t>ведущим</w:t>
      </w:r>
      <w:r w:rsidR="00A81AF0" w:rsidRPr="00D42CEB">
        <w:rPr>
          <w:rFonts w:ascii="Times New Roman" w:hAnsi="Times New Roman"/>
          <w:sz w:val="24"/>
          <w:szCs w:val="24"/>
        </w:rPr>
        <w:t xml:space="preserve"> результата голосования и объявления игрока-победителя. </w:t>
      </w:r>
    </w:p>
    <w:p w:rsidR="00A81AF0" w:rsidRPr="00D42CEB" w:rsidRDefault="005C2B1D" w:rsidP="00D42C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42CEB">
        <w:rPr>
          <w:rFonts w:ascii="Times New Roman" w:hAnsi="Times New Roman"/>
          <w:sz w:val="24"/>
          <w:szCs w:val="24"/>
        </w:rPr>
        <w:t xml:space="preserve">.3.5. </w:t>
      </w:r>
      <w:r w:rsidR="002B09C6">
        <w:rPr>
          <w:rFonts w:ascii="Times New Roman" w:hAnsi="Times New Roman"/>
          <w:sz w:val="24"/>
          <w:szCs w:val="24"/>
        </w:rPr>
        <w:t xml:space="preserve">После объявления результата поединка судьи комментируют свое решение. </w:t>
      </w:r>
      <w:r w:rsidR="00A81AF0" w:rsidRPr="002B09C6">
        <w:rPr>
          <w:rFonts w:ascii="Times New Roman" w:hAnsi="Times New Roman"/>
          <w:sz w:val="24"/>
          <w:szCs w:val="24"/>
        </w:rPr>
        <w:t xml:space="preserve">Комментарии даются судьями по очереди. </w:t>
      </w:r>
      <w:r w:rsidR="00A81AF0" w:rsidRPr="00D42CEB">
        <w:rPr>
          <w:rFonts w:ascii="Times New Roman" w:hAnsi="Times New Roman"/>
          <w:sz w:val="24"/>
          <w:szCs w:val="24"/>
        </w:rPr>
        <w:t xml:space="preserve"> </w:t>
      </w:r>
    </w:p>
    <w:p w:rsidR="00A81AF0" w:rsidRPr="00D42CEB" w:rsidRDefault="005C2B1D" w:rsidP="00D42CE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42CEB">
        <w:rPr>
          <w:rFonts w:ascii="Times New Roman" w:hAnsi="Times New Roman"/>
          <w:sz w:val="24"/>
          <w:szCs w:val="24"/>
        </w:rPr>
        <w:t xml:space="preserve">.4. </w:t>
      </w:r>
      <w:r w:rsidR="00A81AF0" w:rsidRPr="00D42CEB">
        <w:rPr>
          <w:rFonts w:ascii="Times New Roman" w:hAnsi="Times New Roman"/>
          <w:sz w:val="24"/>
          <w:szCs w:val="24"/>
        </w:rPr>
        <w:t xml:space="preserve">После окончания поединка </w:t>
      </w:r>
      <w:r w:rsidR="001104D9" w:rsidRPr="00D42CEB">
        <w:rPr>
          <w:rFonts w:ascii="Times New Roman" w:hAnsi="Times New Roman"/>
          <w:sz w:val="24"/>
          <w:szCs w:val="24"/>
        </w:rPr>
        <w:t>протокол</w:t>
      </w:r>
      <w:r w:rsidR="00A81AF0" w:rsidRPr="00D42CEB">
        <w:rPr>
          <w:rFonts w:ascii="Times New Roman" w:hAnsi="Times New Roman"/>
          <w:sz w:val="24"/>
          <w:szCs w:val="24"/>
        </w:rPr>
        <w:t>, оформляющ</w:t>
      </w:r>
      <w:r w:rsidR="001104D9" w:rsidRPr="00D42CEB">
        <w:rPr>
          <w:rFonts w:ascii="Times New Roman" w:hAnsi="Times New Roman"/>
          <w:sz w:val="24"/>
          <w:szCs w:val="24"/>
        </w:rPr>
        <w:t>ий</w:t>
      </w:r>
      <w:r w:rsidR="00A81AF0" w:rsidRPr="00D42CEB">
        <w:rPr>
          <w:rFonts w:ascii="Times New Roman" w:hAnsi="Times New Roman"/>
          <w:sz w:val="24"/>
          <w:szCs w:val="24"/>
        </w:rPr>
        <w:t xml:space="preserve"> результаты каждого поединка Турнира, подписывают игроки, ведущий и судьи. </w:t>
      </w:r>
    </w:p>
    <w:p w:rsidR="001104D9" w:rsidRDefault="001104D9" w:rsidP="001104D9">
      <w:pPr>
        <w:suppressAutoHyphens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D49E0" w:rsidRDefault="004D49E0" w:rsidP="002A255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371F" w:rsidRDefault="0088371F" w:rsidP="004D49E0">
      <w:pPr>
        <w:pStyle w:val="a3"/>
        <w:tabs>
          <w:tab w:val="left" w:pos="426"/>
        </w:tabs>
        <w:suppressAutoHyphens/>
        <w:spacing w:after="0" w:line="240" w:lineRule="auto"/>
        <w:ind w:left="1146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88371F" w:rsidSect="002A2552">
      <w:headerReference w:type="default" r:id="rId8"/>
      <w:pgSz w:w="11906" w:h="16838"/>
      <w:pgMar w:top="851" w:right="850" w:bottom="709" w:left="1560" w:header="56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B8" w:rsidRDefault="00BB58B8" w:rsidP="00A57E57">
      <w:pPr>
        <w:spacing w:after="0" w:line="240" w:lineRule="auto"/>
      </w:pPr>
      <w:r>
        <w:separator/>
      </w:r>
    </w:p>
  </w:endnote>
  <w:endnote w:type="continuationSeparator" w:id="0">
    <w:p w:rsidR="00BB58B8" w:rsidRDefault="00BB58B8" w:rsidP="00A5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B8" w:rsidRDefault="00BB58B8" w:rsidP="00A57E57">
      <w:pPr>
        <w:spacing w:after="0" w:line="240" w:lineRule="auto"/>
      </w:pPr>
      <w:r>
        <w:separator/>
      </w:r>
    </w:p>
  </w:footnote>
  <w:footnote w:type="continuationSeparator" w:id="0">
    <w:p w:rsidR="00BB58B8" w:rsidRDefault="00BB58B8" w:rsidP="00A5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394844"/>
      <w:docPartObj>
        <w:docPartGallery w:val="Page Numbers (Top of Page)"/>
        <w:docPartUnique/>
      </w:docPartObj>
    </w:sdtPr>
    <w:sdtContent>
      <w:p w:rsidR="00B4080C" w:rsidRDefault="00CE1C6E">
        <w:pPr>
          <w:pStyle w:val="a6"/>
          <w:jc w:val="right"/>
        </w:pPr>
        <w:fldSimple w:instr="PAGE   \* MERGEFORMAT">
          <w:r w:rsidR="0033418F">
            <w:rPr>
              <w:noProof/>
            </w:rPr>
            <w:t>1</w:t>
          </w:r>
        </w:fldSimple>
      </w:p>
    </w:sdtContent>
  </w:sdt>
  <w:p w:rsidR="00B4080C" w:rsidRDefault="00B408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30D02B5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568"/>
        </w:tabs>
        <w:ind w:left="568" w:firstLine="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1216E3A"/>
    <w:multiLevelType w:val="hybridMultilevel"/>
    <w:tmpl w:val="3438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2439"/>
    <w:multiLevelType w:val="hybridMultilevel"/>
    <w:tmpl w:val="024C7E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47DD9"/>
    <w:multiLevelType w:val="multilevel"/>
    <w:tmpl w:val="772EB2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9D321AE"/>
    <w:multiLevelType w:val="hybridMultilevel"/>
    <w:tmpl w:val="024C7E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E5939"/>
    <w:multiLevelType w:val="hybridMultilevel"/>
    <w:tmpl w:val="43BE33F6"/>
    <w:lvl w:ilvl="0" w:tplc="7CA2F2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77F13"/>
    <w:multiLevelType w:val="hybridMultilevel"/>
    <w:tmpl w:val="D3A85B68"/>
    <w:lvl w:ilvl="0" w:tplc="A4E0B052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8397D4D"/>
    <w:multiLevelType w:val="hybridMultilevel"/>
    <w:tmpl w:val="2EE4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11A04"/>
    <w:multiLevelType w:val="hybridMultilevel"/>
    <w:tmpl w:val="1F2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0C7D"/>
    <w:multiLevelType w:val="hybridMultilevel"/>
    <w:tmpl w:val="024C7E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770148"/>
    <w:multiLevelType w:val="hybridMultilevel"/>
    <w:tmpl w:val="9718DE74"/>
    <w:lvl w:ilvl="0" w:tplc="E4A29BAE">
      <w:start w:val="1"/>
      <w:numFmt w:val="bullet"/>
      <w:lvlText w:val="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>
    <w:nsid w:val="1FBC2871"/>
    <w:multiLevelType w:val="hybridMultilevel"/>
    <w:tmpl w:val="024C7E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CC6FC8"/>
    <w:multiLevelType w:val="hybridMultilevel"/>
    <w:tmpl w:val="C20601A2"/>
    <w:lvl w:ilvl="0" w:tplc="F2345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C75CA"/>
    <w:multiLevelType w:val="hybridMultilevel"/>
    <w:tmpl w:val="0F9E6756"/>
    <w:lvl w:ilvl="0" w:tplc="D79ABF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02836B8"/>
    <w:multiLevelType w:val="hybridMultilevel"/>
    <w:tmpl w:val="AE08E88C"/>
    <w:lvl w:ilvl="0" w:tplc="E8720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A393E"/>
    <w:multiLevelType w:val="hybridMultilevel"/>
    <w:tmpl w:val="92C28F98"/>
    <w:lvl w:ilvl="0" w:tplc="D79ABF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0973E25"/>
    <w:multiLevelType w:val="hybridMultilevel"/>
    <w:tmpl w:val="024C7E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B913EE"/>
    <w:multiLevelType w:val="hybridMultilevel"/>
    <w:tmpl w:val="024C7E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1698A"/>
    <w:multiLevelType w:val="hybridMultilevel"/>
    <w:tmpl w:val="C452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F5472"/>
    <w:multiLevelType w:val="hybridMultilevel"/>
    <w:tmpl w:val="A1502B8A"/>
    <w:lvl w:ilvl="0" w:tplc="D79AB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523FD"/>
    <w:multiLevelType w:val="hybridMultilevel"/>
    <w:tmpl w:val="9F32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22CAF"/>
    <w:multiLevelType w:val="multilevel"/>
    <w:tmpl w:val="7C96FF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39099D"/>
    <w:multiLevelType w:val="hybridMultilevel"/>
    <w:tmpl w:val="0EECF850"/>
    <w:lvl w:ilvl="0" w:tplc="7CA2F2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7002EC"/>
    <w:multiLevelType w:val="hybridMultilevel"/>
    <w:tmpl w:val="024C7E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B4455F"/>
    <w:multiLevelType w:val="hybridMultilevel"/>
    <w:tmpl w:val="BBEA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64812"/>
    <w:multiLevelType w:val="hybridMultilevel"/>
    <w:tmpl w:val="56185406"/>
    <w:lvl w:ilvl="0" w:tplc="D79AB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F37F60"/>
    <w:multiLevelType w:val="hybridMultilevel"/>
    <w:tmpl w:val="AF4C8F0A"/>
    <w:lvl w:ilvl="0" w:tplc="9210F912">
      <w:start w:val="2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E441B0E"/>
    <w:multiLevelType w:val="hybridMultilevel"/>
    <w:tmpl w:val="7E2CF16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4ECE"/>
    <w:multiLevelType w:val="hybridMultilevel"/>
    <w:tmpl w:val="D36A4398"/>
    <w:lvl w:ilvl="0" w:tplc="D79ABFDC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6695304C"/>
    <w:multiLevelType w:val="hybridMultilevel"/>
    <w:tmpl w:val="FF74BF34"/>
    <w:lvl w:ilvl="0" w:tplc="D79AB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93A09"/>
    <w:multiLevelType w:val="multilevel"/>
    <w:tmpl w:val="3306B4F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72B289C"/>
    <w:multiLevelType w:val="hybridMultilevel"/>
    <w:tmpl w:val="605C0D0A"/>
    <w:lvl w:ilvl="0" w:tplc="CB6ED5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77B1490"/>
    <w:multiLevelType w:val="hybridMultilevel"/>
    <w:tmpl w:val="772E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D5B4C"/>
    <w:multiLevelType w:val="multilevel"/>
    <w:tmpl w:val="6FCE987E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7">
    <w:nsid w:val="7150498E"/>
    <w:multiLevelType w:val="hybridMultilevel"/>
    <w:tmpl w:val="29D6712E"/>
    <w:lvl w:ilvl="0" w:tplc="7CA2F2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752BC8"/>
    <w:multiLevelType w:val="hybridMultilevel"/>
    <w:tmpl w:val="92C4FC08"/>
    <w:lvl w:ilvl="0" w:tplc="E4A29B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84669ED"/>
    <w:multiLevelType w:val="hybridMultilevel"/>
    <w:tmpl w:val="056422D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F0BC3"/>
    <w:multiLevelType w:val="hybridMultilevel"/>
    <w:tmpl w:val="3CD66502"/>
    <w:lvl w:ilvl="0" w:tplc="7CA2F2B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BA838B4"/>
    <w:multiLevelType w:val="hybridMultilevel"/>
    <w:tmpl w:val="007C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6FDA"/>
    <w:multiLevelType w:val="hybridMultilevel"/>
    <w:tmpl w:val="D2DA84D8"/>
    <w:lvl w:ilvl="0" w:tplc="4742FE78">
      <w:start w:val="1"/>
      <w:numFmt w:val="decimal"/>
      <w:lvlText w:val="%1."/>
      <w:lvlJc w:val="left"/>
      <w:pPr>
        <w:ind w:left="588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>
      <w:start w:val="1"/>
      <w:numFmt w:val="lowerRoman"/>
      <w:lvlText w:val="%3."/>
      <w:lvlJc w:val="right"/>
      <w:pPr>
        <w:ind w:left="7329" w:hanging="180"/>
      </w:pPr>
    </w:lvl>
    <w:lvl w:ilvl="3" w:tplc="0419000F">
      <w:start w:val="1"/>
      <w:numFmt w:val="decimal"/>
      <w:lvlText w:val="%4."/>
      <w:lvlJc w:val="left"/>
      <w:pPr>
        <w:ind w:left="8049" w:hanging="360"/>
      </w:pPr>
    </w:lvl>
    <w:lvl w:ilvl="4" w:tplc="04190019">
      <w:start w:val="1"/>
      <w:numFmt w:val="lowerLetter"/>
      <w:lvlText w:val="%5."/>
      <w:lvlJc w:val="left"/>
      <w:pPr>
        <w:ind w:left="8769" w:hanging="360"/>
      </w:pPr>
    </w:lvl>
    <w:lvl w:ilvl="5" w:tplc="0419001B">
      <w:start w:val="1"/>
      <w:numFmt w:val="lowerRoman"/>
      <w:lvlText w:val="%6."/>
      <w:lvlJc w:val="right"/>
      <w:pPr>
        <w:ind w:left="9489" w:hanging="180"/>
      </w:pPr>
    </w:lvl>
    <w:lvl w:ilvl="6" w:tplc="0419000F">
      <w:start w:val="1"/>
      <w:numFmt w:val="decimal"/>
      <w:lvlText w:val="%7."/>
      <w:lvlJc w:val="left"/>
      <w:pPr>
        <w:ind w:left="10209" w:hanging="360"/>
      </w:pPr>
    </w:lvl>
    <w:lvl w:ilvl="7" w:tplc="04190019">
      <w:start w:val="1"/>
      <w:numFmt w:val="lowerLetter"/>
      <w:lvlText w:val="%8."/>
      <w:lvlJc w:val="left"/>
      <w:pPr>
        <w:ind w:left="10929" w:hanging="360"/>
      </w:pPr>
    </w:lvl>
    <w:lvl w:ilvl="8" w:tplc="0419001B">
      <w:start w:val="1"/>
      <w:numFmt w:val="lowerRoman"/>
      <w:lvlText w:val="%9."/>
      <w:lvlJc w:val="right"/>
      <w:pPr>
        <w:ind w:left="11649" w:hanging="180"/>
      </w:pPr>
    </w:lvl>
  </w:abstractNum>
  <w:abstractNum w:abstractNumId="43">
    <w:nsid w:val="7FC85F62"/>
    <w:multiLevelType w:val="hybridMultilevel"/>
    <w:tmpl w:val="F704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19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5"/>
  </w:num>
  <w:num w:numId="19">
    <w:abstractNumId w:val="7"/>
  </w:num>
  <w:num w:numId="20">
    <w:abstractNumId w:val="26"/>
  </w:num>
  <w:num w:numId="21">
    <w:abstractNumId w:val="15"/>
  </w:num>
  <w:num w:numId="22">
    <w:abstractNumId w:val="11"/>
  </w:num>
  <w:num w:numId="23">
    <w:abstractNumId w:val="1"/>
  </w:num>
  <w:num w:numId="24">
    <w:abstractNumId w:val="2"/>
  </w:num>
  <w:num w:numId="25">
    <w:abstractNumId w:val="3"/>
  </w:num>
  <w:num w:numId="26">
    <w:abstractNumId w:val="40"/>
  </w:num>
  <w:num w:numId="27">
    <w:abstractNumId w:val="38"/>
  </w:num>
  <w:num w:numId="28">
    <w:abstractNumId w:val="13"/>
  </w:num>
  <w:num w:numId="29">
    <w:abstractNumId w:val="8"/>
  </w:num>
  <w:num w:numId="30">
    <w:abstractNumId w:val="37"/>
  </w:num>
  <w:num w:numId="31">
    <w:abstractNumId w:val="25"/>
  </w:num>
  <w:num w:numId="32">
    <w:abstractNumId w:val="36"/>
  </w:num>
  <w:num w:numId="33">
    <w:abstractNumId w:val="6"/>
  </w:num>
  <w:num w:numId="34">
    <w:abstractNumId w:val="10"/>
  </w:num>
  <w:num w:numId="35">
    <w:abstractNumId w:val="16"/>
  </w:num>
  <w:num w:numId="36">
    <w:abstractNumId w:val="9"/>
  </w:num>
  <w:num w:numId="37">
    <w:abstractNumId w:val="29"/>
  </w:num>
  <w:num w:numId="38">
    <w:abstractNumId w:val="18"/>
  </w:num>
  <w:num w:numId="39">
    <w:abstractNumId w:val="22"/>
  </w:num>
  <w:num w:numId="40">
    <w:abstractNumId w:val="32"/>
  </w:num>
  <w:num w:numId="41">
    <w:abstractNumId w:val="28"/>
  </w:num>
  <w:num w:numId="42">
    <w:abstractNumId w:val="33"/>
  </w:num>
  <w:num w:numId="43">
    <w:abstractNumId w:val="34"/>
  </w:num>
  <w:num w:numId="44">
    <w:abstractNumId w:val="31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62B"/>
    <w:rsid w:val="00005CEC"/>
    <w:rsid w:val="000069AC"/>
    <w:rsid w:val="00026747"/>
    <w:rsid w:val="000365B4"/>
    <w:rsid w:val="000407C3"/>
    <w:rsid w:val="00051DB6"/>
    <w:rsid w:val="000547FA"/>
    <w:rsid w:val="00057660"/>
    <w:rsid w:val="00067E9F"/>
    <w:rsid w:val="00073E8F"/>
    <w:rsid w:val="00084239"/>
    <w:rsid w:val="000853E4"/>
    <w:rsid w:val="000C580F"/>
    <w:rsid w:val="000C6D2F"/>
    <w:rsid w:val="000E3BCB"/>
    <w:rsid w:val="000F7010"/>
    <w:rsid w:val="001104D9"/>
    <w:rsid w:val="00121028"/>
    <w:rsid w:val="0013714B"/>
    <w:rsid w:val="0015508F"/>
    <w:rsid w:val="001717C7"/>
    <w:rsid w:val="00193A46"/>
    <w:rsid w:val="001A31B5"/>
    <w:rsid w:val="001B154C"/>
    <w:rsid w:val="001D48DB"/>
    <w:rsid w:val="001E107F"/>
    <w:rsid w:val="001F045E"/>
    <w:rsid w:val="00201298"/>
    <w:rsid w:val="00202206"/>
    <w:rsid w:val="0021338B"/>
    <w:rsid w:val="002178A5"/>
    <w:rsid w:val="00220C99"/>
    <w:rsid w:val="00237F77"/>
    <w:rsid w:val="00243235"/>
    <w:rsid w:val="00251BA4"/>
    <w:rsid w:val="00255C86"/>
    <w:rsid w:val="0025740E"/>
    <w:rsid w:val="002606D7"/>
    <w:rsid w:val="00264AD4"/>
    <w:rsid w:val="00270CDE"/>
    <w:rsid w:val="002825B5"/>
    <w:rsid w:val="002841D0"/>
    <w:rsid w:val="002A2552"/>
    <w:rsid w:val="002A3925"/>
    <w:rsid w:val="002B09C6"/>
    <w:rsid w:val="002B7579"/>
    <w:rsid w:val="002C17F1"/>
    <w:rsid w:val="002C62D5"/>
    <w:rsid w:val="002E4795"/>
    <w:rsid w:val="00303A8C"/>
    <w:rsid w:val="003060C7"/>
    <w:rsid w:val="00322A4A"/>
    <w:rsid w:val="003303BF"/>
    <w:rsid w:val="0033418F"/>
    <w:rsid w:val="00347444"/>
    <w:rsid w:val="003511E8"/>
    <w:rsid w:val="003738C7"/>
    <w:rsid w:val="00375778"/>
    <w:rsid w:val="00391765"/>
    <w:rsid w:val="00394952"/>
    <w:rsid w:val="003B7A9F"/>
    <w:rsid w:val="003D19E9"/>
    <w:rsid w:val="003E4118"/>
    <w:rsid w:val="0040271E"/>
    <w:rsid w:val="0040774A"/>
    <w:rsid w:val="004108E9"/>
    <w:rsid w:val="00442DD0"/>
    <w:rsid w:val="004448EC"/>
    <w:rsid w:val="00463DF5"/>
    <w:rsid w:val="00473989"/>
    <w:rsid w:val="004B6579"/>
    <w:rsid w:val="004C484A"/>
    <w:rsid w:val="004D49E0"/>
    <w:rsid w:val="004E0F39"/>
    <w:rsid w:val="004E2ED6"/>
    <w:rsid w:val="004F7E56"/>
    <w:rsid w:val="00502B13"/>
    <w:rsid w:val="005173C9"/>
    <w:rsid w:val="00526929"/>
    <w:rsid w:val="00582EDB"/>
    <w:rsid w:val="005B7374"/>
    <w:rsid w:val="005C0215"/>
    <w:rsid w:val="005C2B1D"/>
    <w:rsid w:val="005E2B5A"/>
    <w:rsid w:val="005F66D5"/>
    <w:rsid w:val="0060233D"/>
    <w:rsid w:val="0063459C"/>
    <w:rsid w:val="00635298"/>
    <w:rsid w:val="00665B40"/>
    <w:rsid w:val="00674A7F"/>
    <w:rsid w:val="006758F9"/>
    <w:rsid w:val="006A13C4"/>
    <w:rsid w:val="006B264D"/>
    <w:rsid w:val="006D2D4E"/>
    <w:rsid w:val="006E0BCB"/>
    <w:rsid w:val="007007ED"/>
    <w:rsid w:val="007113B6"/>
    <w:rsid w:val="00720FCB"/>
    <w:rsid w:val="00730D0D"/>
    <w:rsid w:val="00732C05"/>
    <w:rsid w:val="007658B2"/>
    <w:rsid w:val="00773A05"/>
    <w:rsid w:val="00785F19"/>
    <w:rsid w:val="00791614"/>
    <w:rsid w:val="007B3A83"/>
    <w:rsid w:val="007D2791"/>
    <w:rsid w:val="007E1AB9"/>
    <w:rsid w:val="007F0F05"/>
    <w:rsid w:val="008101EC"/>
    <w:rsid w:val="00812A95"/>
    <w:rsid w:val="008355CB"/>
    <w:rsid w:val="0086216F"/>
    <w:rsid w:val="0088371F"/>
    <w:rsid w:val="008B2170"/>
    <w:rsid w:val="008C0112"/>
    <w:rsid w:val="008C31B8"/>
    <w:rsid w:val="008E09F6"/>
    <w:rsid w:val="008E1E90"/>
    <w:rsid w:val="0090374B"/>
    <w:rsid w:val="009712A3"/>
    <w:rsid w:val="0097367A"/>
    <w:rsid w:val="00974071"/>
    <w:rsid w:val="00981292"/>
    <w:rsid w:val="00982BBC"/>
    <w:rsid w:val="009A3567"/>
    <w:rsid w:val="009A5315"/>
    <w:rsid w:val="009A774C"/>
    <w:rsid w:val="009E74C0"/>
    <w:rsid w:val="009F5208"/>
    <w:rsid w:val="00A06E48"/>
    <w:rsid w:val="00A13D30"/>
    <w:rsid w:val="00A33F21"/>
    <w:rsid w:val="00A43E1C"/>
    <w:rsid w:val="00A507F3"/>
    <w:rsid w:val="00A57E57"/>
    <w:rsid w:val="00A60652"/>
    <w:rsid w:val="00A77B83"/>
    <w:rsid w:val="00A81AF0"/>
    <w:rsid w:val="00AA2404"/>
    <w:rsid w:val="00AC7701"/>
    <w:rsid w:val="00AD1D8B"/>
    <w:rsid w:val="00AF2142"/>
    <w:rsid w:val="00B0111A"/>
    <w:rsid w:val="00B05F88"/>
    <w:rsid w:val="00B120D9"/>
    <w:rsid w:val="00B263FB"/>
    <w:rsid w:val="00B34A12"/>
    <w:rsid w:val="00B36C57"/>
    <w:rsid w:val="00B400AC"/>
    <w:rsid w:val="00B4080C"/>
    <w:rsid w:val="00B40D37"/>
    <w:rsid w:val="00B474D1"/>
    <w:rsid w:val="00B76023"/>
    <w:rsid w:val="00B86414"/>
    <w:rsid w:val="00BB302E"/>
    <w:rsid w:val="00BB58B8"/>
    <w:rsid w:val="00BB5F56"/>
    <w:rsid w:val="00BD46FA"/>
    <w:rsid w:val="00BD5989"/>
    <w:rsid w:val="00C02480"/>
    <w:rsid w:val="00C05545"/>
    <w:rsid w:val="00C652F8"/>
    <w:rsid w:val="00C711B9"/>
    <w:rsid w:val="00C75013"/>
    <w:rsid w:val="00C77F23"/>
    <w:rsid w:val="00C92FBB"/>
    <w:rsid w:val="00CA758B"/>
    <w:rsid w:val="00CB2B08"/>
    <w:rsid w:val="00CB37E9"/>
    <w:rsid w:val="00CD087D"/>
    <w:rsid w:val="00CE1C6E"/>
    <w:rsid w:val="00D25136"/>
    <w:rsid w:val="00D4090E"/>
    <w:rsid w:val="00D419F4"/>
    <w:rsid w:val="00D41BF4"/>
    <w:rsid w:val="00D42CEB"/>
    <w:rsid w:val="00D44559"/>
    <w:rsid w:val="00D46A7A"/>
    <w:rsid w:val="00D54F3F"/>
    <w:rsid w:val="00D57277"/>
    <w:rsid w:val="00D72DA0"/>
    <w:rsid w:val="00D91B84"/>
    <w:rsid w:val="00DE3309"/>
    <w:rsid w:val="00DE3F3C"/>
    <w:rsid w:val="00DF7525"/>
    <w:rsid w:val="00E07513"/>
    <w:rsid w:val="00E1534A"/>
    <w:rsid w:val="00E15539"/>
    <w:rsid w:val="00E322FF"/>
    <w:rsid w:val="00E32A8E"/>
    <w:rsid w:val="00E7062B"/>
    <w:rsid w:val="00E93A6A"/>
    <w:rsid w:val="00EB6C3F"/>
    <w:rsid w:val="00ED34FB"/>
    <w:rsid w:val="00ED78A5"/>
    <w:rsid w:val="00F01B58"/>
    <w:rsid w:val="00F14DF0"/>
    <w:rsid w:val="00F15375"/>
    <w:rsid w:val="00F21AB5"/>
    <w:rsid w:val="00F240A0"/>
    <w:rsid w:val="00F26F30"/>
    <w:rsid w:val="00F30B07"/>
    <w:rsid w:val="00F33F54"/>
    <w:rsid w:val="00F34141"/>
    <w:rsid w:val="00F600ED"/>
    <w:rsid w:val="00F76DD4"/>
    <w:rsid w:val="00F7792F"/>
    <w:rsid w:val="00F81282"/>
    <w:rsid w:val="00F917DF"/>
    <w:rsid w:val="00FB67CA"/>
    <w:rsid w:val="00FC1C57"/>
    <w:rsid w:val="00FC4728"/>
    <w:rsid w:val="00FF04AD"/>
    <w:rsid w:val="00FF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F4"/>
  </w:style>
  <w:style w:type="paragraph" w:styleId="2">
    <w:name w:val="heading 2"/>
    <w:basedOn w:val="a"/>
    <w:next w:val="a"/>
    <w:link w:val="20"/>
    <w:semiHidden/>
    <w:unhideWhenUsed/>
    <w:qFormat/>
    <w:rsid w:val="00A81AF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77F2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4A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26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410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E57"/>
  </w:style>
  <w:style w:type="paragraph" w:styleId="a8">
    <w:name w:val="footer"/>
    <w:basedOn w:val="a"/>
    <w:link w:val="a9"/>
    <w:uiPriority w:val="99"/>
    <w:unhideWhenUsed/>
    <w:rsid w:val="00A5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E57"/>
  </w:style>
  <w:style w:type="character" w:customStyle="1" w:styleId="20">
    <w:name w:val="Заголовок 2 Знак"/>
    <w:basedOn w:val="a0"/>
    <w:link w:val="2"/>
    <w:semiHidden/>
    <w:rsid w:val="00A81A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712A3"/>
  </w:style>
  <w:style w:type="character" w:styleId="aa">
    <w:name w:val="Hyperlink"/>
    <w:basedOn w:val="a0"/>
    <w:uiPriority w:val="99"/>
    <w:unhideWhenUsed/>
    <w:rsid w:val="0060233D"/>
    <w:rPr>
      <w:color w:val="0000FF"/>
      <w:u w:val="single"/>
    </w:rPr>
  </w:style>
  <w:style w:type="table" w:styleId="ab">
    <w:name w:val="Table Grid"/>
    <w:basedOn w:val="a1"/>
    <w:uiPriority w:val="59"/>
    <w:rsid w:val="004D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1F89-EAE9-4CDA-90CB-3563CB61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</dc:creator>
  <cp:lastModifiedBy>Студсовет</cp:lastModifiedBy>
  <cp:revision>4</cp:revision>
  <dcterms:created xsi:type="dcterms:W3CDTF">2022-04-27T06:29:00Z</dcterms:created>
  <dcterms:modified xsi:type="dcterms:W3CDTF">2023-02-03T06:42:00Z</dcterms:modified>
</cp:coreProperties>
</file>